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40" w:rsidRPr="00CE1A55" w:rsidRDefault="00BE07F9" w:rsidP="00FF6A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Style w:val="20"/>
          <w:rFonts w:eastAsia="Franklin Gothic Medium"/>
          <w:sz w:val="28"/>
          <w:szCs w:val="28"/>
        </w:rPr>
        <w:t xml:space="preserve">Приложение  </w:t>
      </w:r>
    </w:p>
    <w:p w:rsidR="00FF6A40" w:rsidRPr="00CE1A55" w:rsidRDefault="00FF6A40" w:rsidP="00FF6A40">
      <w:pPr>
        <w:spacing w:after="0" w:line="240" w:lineRule="auto"/>
        <w:ind w:firstLine="48"/>
        <w:rPr>
          <w:rFonts w:ascii="Times New Roman" w:hAnsi="Times New Roman"/>
          <w:sz w:val="28"/>
          <w:szCs w:val="28"/>
        </w:rPr>
      </w:pPr>
    </w:p>
    <w:p w:rsidR="00BE07F9" w:rsidRDefault="00BE07F9" w:rsidP="00FF6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7F9" w:rsidRDefault="00BE07F9" w:rsidP="00FF6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55">
        <w:rPr>
          <w:rFonts w:ascii="Times New Roman" w:hAnsi="Times New Roman"/>
          <w:b/>
          <w:sz w:val="28"/>
          <w:szCs w:val="28"/>
        </w:rPr>
        <w:t>ДОРОЖНАЯ КАРТА</w:t>
      </w: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55">
        <w:rPr>
          <w:rFonts w:ascii="Times New Roman" w:hAnsi="Times New Roman"/>
          <w:b/>
          <w:sz w:val="28"/>
          <w:szCs w:val="28"/>
        </w:rPr>
        <w:t>подготовки и проведения государственной итоговой аттестации</w:t>
      </w: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55">
        <w:rPr>
          <w:rFonts w:ascii="Times New Roman" w:hAnsi="Times New Roman"/>
          <w:b/>
          <w:sz w:val="28"/>
          <w:szCs w:val="28"/>
        </w:rPr>
        <w:t xml:space="preserve"> по образовательным программам основного общего (далее — ГИА-9)</w:t>
      </w:r>
      <w:r w:rsidRPr="00CE1A55">
        <w:rPr>
          <w:rFonts w:ascii="Times New Roman" w:hAnsi="Times New Roman"/>
          <w:b/>
          <w:sz w:val="28"/>
          <w:szCs w:val="28"/>
        </w:rPr>
        <w:br/>
        <w:t>и среднего общего о</w:t>
      </w:r>
      <w:r w:rsidR="006E2207">
        <w:rPr>
          <w:rFonts w:ascii="Times New Roman" w:hAnsi="Times New Roman"/>
          <w:b/>
          <w:sz w:val="28"/>
          <w:szCs w:val="28"/>
        </w:rPr>
        <w:t>бразования (далее — ГИА-11)</w:t>
      </w:r>
      <w:r w:rsidR="006E2207">
        <w:rPr>
          <w:rFonts w:ascii="Times New Roman" w:hAnsi="Times New Roman"/>
          <w:b/>
          <w:sz w:val="28"/>
          <w:szCs w:val="28"/>
        </w:rPr>
        <w:br/>
        <w:t>в МБ</w:t>
      </w:r>
      <w:r w:rsidRPr="00CE1A55">
        <w:rPr>
          <w:rFonts w:ascii="Times New Roman" w:hAnsi="Times New Roman"/>
          <w:b/>
          <w:sz w:val="28"/>
          <w:szCs w:val="28"/>
        </w:rPr>
        <w:t>ОУ «</w:t>
      </w:r>
      <w:r w:rsidR="006E2207">
        <w:rPr>
          <w:rFonts w:ascii="Times New Roman" w:hAnsi="Times New Roman"/>
          <w:b/>
          <w:sz w:val="28"/>
          <w:szCs w:val="28"/>
        </w:rPr>
        <w:t>СОШ а. Новая Джегута</w:t>
      </w:r>
      <w:r w:rsidR="003D366C">
        <w:rPr>
          <w:rFonts w:ascii="Times New Roman" w:hAnsi="Times New Roman"/>
          <w:b/>
          <w:sz w:val="28"/>
          <w:szCs w:val="28"/>
        </w:rPr>
        <w:t>» в 2022-2023</w:t>
      </w:r>
      <w:r w:rsidRPr="00CE1A5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F6A40" w:rsidRPr="00CE1A55" w:rsidRDefault="00FF6A40" w:rsidP="00FF6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27"/>
        <w:gridCol w:w="5919"/>
        <w:gridCol w:w="1843"/>
        <w:gridCol w:w="1643"/>
        <w:gridCol w:w="12"/>
      </w:tblGrid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rFonts w:eastAsia="Arial Narrow"/>
                <w:sz w:val="28"/>
                <w:szCs w:val="28"/>
              </w:rPr>
              <w:t>Анализ</w:t>
            </w:r>
            <w:r w:rsidR="003D366C">
              <w:rPr>
                <w:rStyle w:val="2"/>
                <w:rFonts w:eastAsia="Arial Narrow"/>
                <w:sz w:val="28"/>
                <w:szCs w:val="28"/>
              </w:rPr>
              <w:t xml:space="preserve"> проведения ГИА-9, ГИА-11 в 2023</w:t>
            </w:r>
            <w:r w:rsidRPr="00CE1A55">
              <w:rPr>
                <w:rStyle w:val="2"/>
                <w:rFonts w:eastAsia="Arial Narrow"/>
                <w:sz w:val="28"/>
                <w:szCs w:val="28"/>
              </w:rPr>
              <w:t xml:space="preserve"> году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6E22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Проведение статистического анализа итогов организации и проведения ГИА-9 и ГИА-11 в 202</w:t>
            </w:r>
            <w:r w:rsidR="006E2207">
              <w:rPr>
                <w:rStyle w:val="20"/>
                <w:sz w:val="28"/>
                <w:szCs w:val="28"/>
              </w:rPr>
              <w:t>1</w:t>
            </w:r>
            <w:r w:rsidRPr="00CE1A55">
              <w:rPr>
                <w:rStyle w:val="20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D366C" w:rsidP="00083B9C">
            <w:pPr>
              <w:spacing w:after="0" w:line="240" w:lineRule="auto"/>
              <w:ind w:left="5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До 01 сентября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Рассмотрение итогов ГИА-9 и ГИА-11 на методическом совете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D366C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30.08.2022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- методических объединениях учителей-предметников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D366C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 xml:space="preserve"> август 2022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7F9" w:rsidRDefault="00BE07F9" w:rsidP="00083B9C">
            <w:pPr>
              <w:spacing w:after="0" w:line="240" w:lineRule="auto"/>
              <w:ind w:right="-108"/>
              <w:jc w:val="center"/>
              <w:rPr>
                <w:rStyle w:val="2"/>
                <w:rFonts w:eastAsia="Arial Narrow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rFonts w:eastAsia="Arial Narrow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rFonts w:eastAsia="Arial Narrow"/>
                <w:sz w:val="28"/>
                <w:szCs w:val="28"/>
              </w:rPr>
              <w:t>Комплекс мер, направленных на формирование системы работы качества общего образования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Прохождение курсовой подготовки учителями предметниками по теме «Система подготовки обучающихся к ГИА», «Итоги ГИА как инструмент развития качества общего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D366C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 течение 2022-2023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Диагностика учебных достижений по учебному предмету обучающихся выпускных классов с целью ликвидации пробелов в освоении образовательных программ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В </w:t>
            </w:r>
            <w:r w:rsidR="003D366C">
              <w:rPr>
                <w:rStyle w:val="20"/>
                <w:sz w:val="28"/>
                <w:szCs w:val="28"/>
              </w:rPr>
              <w:t>течение 2022</w:t>
            </w:r>
            <w:r w:rsidR="00E07AAB">
              <w:rPr>
                <w:rStyle w:val="20"/>
                <w:sz w:val="28"/>
                <w:szCs w:val="28"/>
              </w:rPr>
              <w:t>-202</w:t>
            </w:r>
            <w:r w:rsidR="003D366C">
              <w:rPr>
                <w:rStyle w:val="20"/>
                <w:sz w:val="28"/>
                <w:szCs w:val="28"/>
              </w:rPr>
              <w:t>3</w:t>
            </w:r>
            <w:r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Организация и проведение тренировочного диагностического тестирования (далее - ТДТ) обучающихся выпускных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D366C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2022- март 2023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Анализ результатов участия обучающихся выпускных классов в </w:t>
            </w:r>
            <w:r>
              <w:rPr>
                <w:rStyle w:val="20"/>
                <w:sz w:val="28"/>
                <w:szCs w:val="28"/>
              </w:rPr>
              <w:t>тренингах</w:t>
            </w:r>
            <w:r w:rsidRPr="00CE1A55">
              <w:rPr>
                <w:rStyle w:val="20"/>
                <w:sz w:val="28"/>
                <w:szCs w:val="28"/>
              </w:rPr>
              <w:t xml:space="preserve"> по каждому учебному предмету, коррекция </w:t>
            </w:r>
            <w:r w:rsidRPr="00CE1A55">
              <w:rPr>
                <w:rStyle w:val="20"/>
                <w:sz w:val="28"/>
                <w:szCs w:val="28"/>
              </w:rPr>
              <w:lastRenderedPageBreak/>
              <w:t>образовательных траекторий подготовки обучающихся выпускных классов к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D366C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lastRenderedPageBreak/>
              <w:t>Ноябрь 2022- март 2023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Реализация программ индивидуально-групповых занятий для обучающихся (с низкой учебной мотивацией, с высоким уровнем учебных достижений, одарёнными детьми) по изучению отдельных учебных предметов и подготовке к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D366C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Август 2022 года - апрель 2023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rFonts w:eastAsia="Century Gothic"/>
                <w:sz w:val="28"/>
                <w:szCs w:val="28"/>
              </w:rPr>
              <w:t>Диагностика учебных достижений по учебному предмету с целью ликвидации пробелов в освоении образовательных программ основного общего и среднего общего образования обучающимися выпускных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D366C" w:rsidP="003D36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2022</w:t>
            </w:r>
            <w:r w:rsidR="00E07AAB">
              <w:rPr>
                <w:rStyle w:val="20"/>
                <w:sz w:val="28"/>
                <w:szCs w:val="28"/>
              </w:rPr>
              <w:t xml:space="preserve"> года - март 202</w:t>
            </w:r>
            <w:r>
              <w:rPr>
                <w:rStyle w:val="20"/>
                <w:sz w:val="28"/>
                <w:szCs w:val="28"/>
              </w:rPr>
              <w:t>3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  <w:trHeight w:val="84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Консультирование педагогических работников по вопросам содержания и методики преподавания предметов, подготовки к ГИА, управления образовательным процессом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D366C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 xml:space="preserve">В течение 2022-2023 </w:t>
            </w:r>
            <w:r w:rsidR="00FF6A40" w:rsidRPr="00CE1A55">
              <w:rPr>
                <w:rStyle w:val="20"/>
                <w:sz w:val="28"/>
                <w:szCs w:val="28"/>
              </w:rPr>
              <w:t>учебного 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3D366C">
              <w:rPr>
                <w:rFonts w:ascii="Times New Roman" w:hAnsi="Times New Roman"/>
                <w:sz w:val="28"/>
                <w:szCs w:val="28"/>
              </w:rPr>
              <w:t xml:space="preserve">заседаний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методических объединений учителей-предметников по вопросам ГИА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D366C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 течение 2022-2023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(по отдельному плану)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  <w:trHeight w:val="82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деятельности по подготовке учащихся 11 классов к написанию сочинения (изложения), учащихся 9-х классов - к итоговому устному собеседованию.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2022 года-февраль 2023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2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 по математике 9, 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rFonts w:eastAsia="Georgia"/>
                <w:sz w:val="28"/>
                <w:szCs w:val="28"/>
              </w:rPr>
              <w:t xml:space="preserve">В соответствии с планом </w:t>
            </w:r>
          </w:p>
          <w:p w:rsidR="00FF6A40" w:rsidRPr="00CE1A55" w:rsidRDefault="00FF6A40" w:rsidP="00083B9C">
            <w:pPr>
              <w:widowControl w:val="0"/>
              <w:tabs>
                <w:tab w:val="left" w:pos="9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Нормативное правовое обеспечение</w:t>
            </w:r>
            <w:r w:rsidRPr="00CE1A55">
              <w:rPr>
                <w:rStyle w:val="3"/>
                <w:sz w:val="28"/>
                <w:szCs w:val="28"/>
              </w:rPr>
              <w:t xml:space="preserve"> </w:t>
            </w:r>
            <w:r w:rsidRPr="00CE1A55">
              <w:rPr>
                <w:rStyle w:val="2"/>
                <w:sz w:val="28"/>
                <w:szCs w:val="28"/>
              </w:rPr>
              <w:t>ГИА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Приведение в соответствие с действующим законодательством локальных актов, регулирующих проведение государствен</w:t>
            </w:r>
            <w:r w:rsidR="00387001">
              <w:rPr>
                <w:rStyle w:val="20"/>
                <w:sz w:val="28"/>
                <w:szCs w:val="28"/>
              </w:rPr>
              <w:t>ной (итоговой) аттестации в 2022-2023</w:t>
            </w:r>
            <w:r w:rsidRPr="00CE1A55">
              <w:rPr>
                <w:rStyle w:val="20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87001" w:rsidP="003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В течение 2022</w:t>
            </w:r>
            <w:r w:rsidR="00E07AAB">
              <w:rPr>
                <w:rStyle w:val="20"/>
                <w:sz w:val="28"/>
                <w:szCs w:val="28"/>
              </w:rPr>
              <w:t>-202</w:t>
            </w:r>
            <w:r>
              <w:rPr>
                <w:rStyle w:val="20"/>
                <w:sz w:val="28"/>
                <w:szCs w:val="28"/>
              </w:rPr>
              <w:t>3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Подготовка и издание приказов, регулирующих организацию и проведение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lastRenderedPageBreak/>
              <w:t>ГИА: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«Об утверждении Комплексного плана-графика подготовки и проведения государственной итоговой аттестации в 2021 году»;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назначении координатора ЕГЭ, ОГЭ, ответственных за подготовку информации об участниках ГИА, ведение электронной базы данных,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назначении организаторов и экспертов ЕГЭ и ОГЭ,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об организации и проведении итогового сочинения (изложения),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об организации и проведении итогового собеседования по русскому языку 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проведении пробных экзаменов по математике,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порядке окончания 2020-2021 учебного года,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допуске учащихся 9, 11 классов к государственной (итоговой) аттестации,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о сопровождении учащихся на ЕГЭ, ОГЭ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lastRenderedPageBreak/>
              <w:t>Сентябрь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Октябрь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Декабрь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Февраль 2023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Март –апрель 2023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Май 2023</w:t>
            </w:r>
          </w:p>
          <w:p w:rsidR="00FF6A40" w:rsidRPr="00CE1A55" w:rsidRDefault="00FF6A40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Подготовка положений и локальных актов о проведении государственной итоговой аттестации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Приказ «Об утверждении Комплексного плана графика подготовки и проведения ГИА в 2021 году»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Приказ «О назначении ответственных за организацию ГИА-2021»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Приказ «Об организации написания итогового сочинения (изложения)»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Приказ «Об организации и проведении итогового собесе</w:t>
            </w:r>
            <w:r>
              <w:rPr>
                <w:rFonts w:ascii="Times New Roman" w:hAnsi="Times New Roman"/>
                <w:sz w:val="28"/>
                <w:szCs w:val="28"/>
              </w:rPr>
              <w:t>дования по русскому языку»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Приказ «О порядке окончания 2020-2021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уч. года»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Приказы «О сопровождении на ЕГЭ, ОГЭ»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87001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  <w:p w:rsidR="00FF6A40" w:rsidRPr="00CE1A55" w:rsidRDefault="00FF6A40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  <w:p w:rsidR="00FF6A40" w:rsidRPr="00CE1A55" w:rsidRDefault="00FF6A40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</w:t>
            </w:r>
          </w:p>
          <w:p w:rsidR="00FF6A40" w:rsidRPr="00CE1A55" w:rsidRDefault="00FF6A40" w:rsidP="00E07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Работы с кадрами, привлекаемых к организации и проведению ГИА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</w:t>
            </w:r>
            <w:r w:rsidRPr="00CE1A55">
              <w:rPr>
                <w:szCs w:val="28"/>
                <w:lang w:val="ru-RU"/>
              </w:rPr>
              <w:t>С</w:t>
            </w:r>
            <w:r w:rsidRPr="00CE1A55">
              <w:rPr>
                <w:szCs w:val="28"/>
              </w:rPr>
              <w:t>овещания с учителями по теме «Организация и проведение ГИА - 9, ГИА - 11».</w:t>
            </w:r>
          </w:p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Совещания по организации и проведению, сочинения, как допуска к ЕГЭ с </w:t>
            </w:r>
            <w:r w:rsidRPr="00CE1A55">
              <w:rPr>
                <w:szCs w:val="28"/>
              </w:rPr>
              <w:lastRenderedPageBreak/>
              <w:t xml:space="preserve">организаторами сочинения </w:t>
            </w:r>
          </w:p>
          <w:p w:rsidR="00FF6A40" w:rsidRPr="00387001" w:rsidRDefault="00FF6A40" w:rsidP="00083B9C">
            <w:pPr>
              <w:pStyle w:val="a4"/>
              <w:jc w:val="both"/>
              <w:rPr>
                <w:szCs w:val="28"/>
                <w:lang w:val="ru-RU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Совещания по организации и проведению итогового устного собеседования по русскому языку для обучающихся, освоивших образовательные программы основного общего образования, на территории </w:t>
            </w:r>
            <w:r w:rsidR="00387001">
              <w:rPr>
                <w:szCs w:val="28"/>
                <w:lang w:val="ru-RU"/>
              </w:rPr>
              <w:t>МБОУ «СОШ а. Новая Джегута» в 2023г.</w:t>
            </w:r>
          </w:p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Совещания по организации и проведению ЕГЭ, с организаторами ЕГЭ.</w:t>
            </w:r>
          </w:p>
          <w:p w:rsidR="00FF6A40" w:rsidRPr="00CE1A55" w:rsidRDefault="00FF6A40" w:rsidP="00083B9C">
            <w:pPr>
              <w:pStyle w:val="a4"/>
              <w:jc w:val="both"/>
              <w:rPr>
                <w:szCs w:val="28"/>
              </w:rPr>
            </w:pPr>
            <w:r w:rsidRPr="00CE1A55">
              <w:rPr>
                <w:szCs w:val="28"/>
                <w:lang w:val="ru-RU"/>
              </w:rPr>
              <w:t>-</w:t>
            </w:r>
            <w:r w:rsidRPr="00CE1A55">
              <w:rPr>
                <w:szCs w:val="28"/>
              </w:rPr>
              <w:t xml:space="preserve"> Собеседование с учителями-предметниками: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 xml:space="preserve">ознакомление с графиком проведения ВПР 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итоги учебного года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выполнение учебных программ, практической части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выбытие учащиеся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проведение занятий с обучающимися, оставленными на «осень»</w:t>
            </w:r>
          </w:p>
          <w:p w:rsidR="00FF6A40" w:rsidRPr="00CE1A55" w:rsidRDefault="00FF6A40" w:rsidP="00083B9C">
            <w:pPr>
              <w:pStyle w:val="a4"/>
              <w:numPr>
                <w:ilvl w:val="0"/>
                <w:numId w:val="1"/>
              </w:numPr>
              <w:ind w:left="391" w:hanging="284"/>
              <w:jc w:val="both"/>
              <w:rPr>
                <w:szCs w:val="28"/>
              </w:rPr>
            </w:pPr>
            <w:r w:rsidRPr="00CE1A55">
              <w:rPr>
                <w:szCs w:val="28"/>
              </w:rPr>
              <w:t>итоги государственной (итоговой) аттестации выпус</w:t>
            </w:r>
            <w:r w:rsidRPr="00CE1A55">
              <w:rPr>
                <w:szCs w:val="28"/>
                <w:lang w:val="ru-RU"/>
              </w:rPr>
              <w:t>кников</w:t>
            </w:r>
            <w:r w:rsidRPr="00CE1A55">
              <w:rPr>
                <w:szCs w:val="28"/>
              </w:rPr>
              <w:t xml:space="preserve"> 9,11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lastRenderedPageBreak/>
              <w:t>В течение 2022-2023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учебного года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2022-май 2023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  <w:p w:rsidR="00FF6A40" w:rsidRPr="00CE1A55" w:rsidRDefault="00387001" w:rsidP="00E07A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-май 2023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2022– май 2023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2022– май 2023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Май–</w:t>
            </w: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Организационно-методического сопровождения </w:t>
            </w:r>
            <w:r w:rsidRPr="00CE1A55">
              <w:rPr>
                <w:rStyle w:val="a3"/>
                <w:bCs w:val="0"/>
                <w:sz w:val="28"/>
                <w:szCs w:val="28"/>
              </w:rPr>
              <w:t>ГИА-9, ГИА-11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3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Педагогический совет «Организация деятельности педагогического коллектива по подготовке и про</w:t>
            </w:r>
            <w:r w:rsidR="00387001">
              <w:rPr>
                <w:rStyle w:val="20"/>
                <w:sz w:val="28"/>
                <w:szCs w:val="28"/>
              </w:rPr>
              <w:t>ведению ГИА – 9, ГИА - 11 в 2022</w:t>
            </w:r>
            <w:r w:rsidRPr="00CE1A55">
              <w:rPr>
                <w:rStyle w:val="20"/>
                <w:sz w:val="28"/>
                <w:szCs w:val="28"/>
              </w:rPr>
              <w:t>-202</w:t>
            </w:r>
            <w:r w:rsidR="00387001">
              <w:rPr>
                <w:rStyle w:val="20"/>
                <w:sz w:val="28"/>
                <w:szCs w:val="28"/>
              </w:rPr>
              <w:t>3</w:t>
            </w:r>
            <w:r w:rsidRPr="00CE1A55">
              <w:rPr>
                <w:rStyle w:val="20"/>
                <w:sz w:val="28"/>
                <w:szCs w:val="28"/>
              </w:rPr>
              <w:t xml:space="preserve"> учебном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Март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Формирование комплексного плана-графика подготовки, орг</w:t>
            </w:r>
            <w:r w:rsidR="00387001">
              <w:rPr>
                <w:rStyle w:val="20"/>
                <w:sz w:val="28"/>
                <w:szCs w:val="28"/>
              </w:rPr>
              <w:t>анизации и проведения ГИА в 2023</w:t>
            </w:r>
            <w:r w:rsidRPr="00CE1A55">
              <w:rPr>
                <w:rStyle w:val="20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Август-сентябрь</w:t>
            </w: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Знакомство педколлектива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базой ЕГЭ, правилами приёма и перечнем вступительных экзаме</w:t>
            </w:r>
            <w:r w:rsidR="00387001">
              <w:rPr>
                <w:rStyle w:val="20"/>
                <w:sz w:val="28"/>
                <w:szCs w:val="28"/>
              </w:rPr>
              <w:t>нов в вузы в 2023</w:t>
            </w:r>
            <w:r w:rsidRPr="00CE1A55">
              <w:rPr>
                <w:rStyle w:val="20"/>
                <w:sz w:val="28"/>
                <w:szCs w:val="28"/>
              </w:rPr>
              <w:t xml:space="preserve"> году»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В течение года (по мере утверждения правительственных документов)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Проведение анкетирования выпускников, составление «Индивидуального маршрута подготовки к ОГЭ и ЕГЭ»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Октябрь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Сбор сведений: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- о предварительном количестве участников ЕГЭ, ОГЭ по каждому общеобразовательному предмету;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- о количестве выпускников 9-х, 11-х классов, </w:t>
            </w:r>
            <w:r w:rsidRPr="00CE1A55">
              <w:rPr>
                <w:rStyle w:val="20"/>
                <w:sz w:val="28"/>
                <w:szCs w:val="28"/>
              </w:rPr>
              <w:lastRenderedPageBreak/>
              <w:t>сдающих ГИА в форме ГВЭ;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- об участии в ЕГЭ детей с ограниченными возможностями здоровья (в т.ч. зрения (слепых), слуха, опорно-двигательного аппарата и иных категорий);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1A55">
              <w:rPr>
                <w:rStyle w:val="20"/>
                <w:sz w:val="28"/>
                <w:szCs w:val="28"/>
              </w:rPr>
              <w:t>об участии в тренировочно-диагностическом тестировании по общеобразовательным предметам, аналогичном  заданиям и технологии проведения ЕГЭ и ОГЭ;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- об участии в пробных ЕГЭ, ОГЭ.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lastRenderedPageBreak/>
              <w:t>Октябрь –</w:t>
            </w: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Тренировочно-диагностическое тестирования по предметам (ТДТ)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87001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2022- март 2023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Сбор письменных заявлений обучающихся на написание итогового сочинения (изложения), итогового устного говорения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87001" w:rsidP="00083B9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2022</w:t>
            </w:r>
            <w:r w:rsidR="00FF6A40" w:rsidRPr="00CE1A55">
              <w:rPr>
                <w:rStyle w:val="20"/>
                <w:sz w:val="28"/>
                <w:szCs w:val="28"/>
              </w:rPr>
              <w:t>,</w:t>
            </w:r>
          </w:p>
          <w:p w:rsidR="00FF6A40" w:rsidRPr="00CE1A55" w:rsidRDefault="00E07AAB" w:rsidP="003870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Февраль 202</w:t>
            </w:r>
            <w:r w:rsidR="00387001">
              <w:rPr>
                <w:rStyle w:val="20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Сбор письменных заявлений учащихся о выборе экзаменов в форме ЕГЭ и ОГЭ, ГВЭ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3870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Январь</w:t>
            </w:r>
            <w:r w:rsidR="00E07AAB">
              <w:rPr>
                <w:rStyle w:val="20"/>
                <w:sz w:val="28"/>
                <w:szCs w:val="28"/>
              </w:rPr>
              <w:t xml:space="preserve"> 202</w:t>
            </w:r>
            <w:r w:rsidR="00387001">
              <w:rPr>
                <w:rStyle w:val="20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Формирование базы данных обучающихся, сдающих ЕГЭ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3870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1 февраль 202</w:t>
            </w:r>
            <w:r w:rsidR="00387001">
              <w:rPr>
                <w:rStyle w:val="20"/>
                <w:sz w:val="28"/>
                <w:szCs w:val="28"/>
              </w:rPr>
              <w:t>3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Формирование базы данных обучающихся, сдающих ОГЭ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3870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1 марта 202</w:t>
            </w:r>
            <w:r w:rsidR="00387001">
              <w:rPr>
                <w:rStyle w:val="20"/>
                <w:sz w:val="28"/>
                <w:szCs w:val="28"/>
              </w:rPr>
              <w:t>3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Формирование базы данных организаторов ГИА из числа педагогов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3870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Ноябрь 202</w:t>
            </w:r>
            <w:r w:rsidR="00387001">
              <w:rPr>
                <w:rStyle w:val="20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Проведение учебы организаторов ЕГЭ и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3870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Апрель 202</w:t>
            </w:r>
            <w:r w:rsidR="00387001">
              <w:rPr>
                <w:rStyle w:val="20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Организация работы по </w:t>
            </w:r>
            <w:r>
              <w:rPr>
                <w:rStyle w:val="20"/>
                <w:sz w:val="28"/>
                <w:szCs w:val="28"/>
              </w:rPr>
              <w:t>привлечению</w:t>
            </w:r>
            <w:r w:rsidRPr="00CE1A55">
              <w:rPr>
                <w:rStyle w:val="20"/>
                <w:sz w:val="28"/>
                <w:szCs w:val="28"/>
              </w:rPr>
              <w:t xml:space="preserve"> общественных наблюдателей</w:t>
            </w:r>
            <w:r>
              <w:rPr>
                <w:rStyle w:val="2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3870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Январь-июнь 202</w:t>
            </w:r>
            <w:r w:rsidR="00387001">
              <w:rPr>
                <w:rStyle w:val="20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Подготовка расписания предэкзаменационных консультаций, пропусков на ОГЭ,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3870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май 202</w:t>
            </w:r>
            <w:r w:rsidR="00387001">
              <w:rPr>
                <w:rStyle w:val="20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Организация и проведение итогового выпускного сочинения (изложения)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По графику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Организация и проведение итогового устного собеседования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 xml:space="preserve">По графику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sz w:val="28"/>
                <w:szCs w:val="28"/>
              </w:rPr>
              <w:t>Консультация учащихся и родителей по вопросам апелляции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3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Знакомство педагогов и учащихся с Интернет – ресурсами по подготовке к ОГЭ и ЕГЭ (демонстрационные варианты)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3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3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Оформление стенда «Готовимся к ГИА-202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2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странички сайта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по проблеме ГИА. Ра</w:t>
            </w:r>
            <w:r>
              <w:rPr>
                <w:rFonts w:ascii="Times New Roman" w:hAnsi="Times New Roman"/>
                <w:sz w:val="28"/>
                <w:szCs w:val="28"/>
              </w:rPr>
              <w:t>змещение на официальном сайте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информации: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порядке орга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низации и проведения ОГЭ и ЕГЭ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2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местах регистрации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ЕГЭ из числа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прошлых лет;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местах проведения ЕГЭ и ОГЭ в основные и дополнительные сроки;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порядке подачи и рассмотрения апелляций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ЕГЭ и ОГЭ;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об ответственности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и организаторов ЕГЭ и ОГЭ за нарушение порядка проведения экзаменов в независимой форме;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порядке регистрации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ЕГЭ в дополнительные сроки.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2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F6A40" w:rsidRPr="00CE1A55" w:rsidRDefault="00FF6A40" w:rsidP="003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387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87001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3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родительских собраний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9,11-х классов о подготовке учащих</w:t>
            </w:r>
            <w:r>
              <w:rPr>
                <w:rFonts w:ascii="Times New Roman" w:hAnsi="Times New Roman"/>
                <w:sz w:val="28"/>
                <w:szCs w:val="28"/>
              </w:rPr>
              <w:t>ся к ГИА, нормативной базе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2022, февраль, апрель 2023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Информирование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о порядке проведения государственной итоговой аттестации в 2021 году: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сроках и месте подачи заявления для участия в ГИА-2021;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выборе учебных предметов для сдачи ГИА;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запрете использования мобильных телефонов, иных средств связи и электронно-вычислительной техники, а также дополнительных информационно-справочных материалов, не включённых в утверждённый Рособрнадзором перечень предметов и материалов, разрешаемых для использования на экзаменах;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процедуре проведения итогового сочинения ( изложения)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о процедуре проведения итогового устного собеседования в 9-х классах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-об организации и проведении ТДТ для 9,11 классов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сроках и порядке подачи и рассмотрения апелляции;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-о правилах поведения на экзаменах, во время пути и обратно;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lastRenderedPageBreak/>
              <w:t>-о правилах оформления и заполнения бланков ответов на задания КИМов.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01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2022, </w:t>
            </w:r>
          </w:p>
          <w:p w:rsidR="00387001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001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– март 2023</w:t>
            </w:r>
          </w:p>
          <w:p w:rsidR="00FF6A40" w:rsidRPr="00CE1A55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  <w:p w:rsidR="00FF6A40" w:rsidRPr="00CE1A55" w:rsidRDefault="00E07AAB" w:rsidP="00387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87001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001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001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001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001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001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001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387001" w:rsidP="00387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387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87001" w:rsidRDefault="0038700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E07AAB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87001" w:rsidRDefault="00E07AAB" w:rsidP="00387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="003870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7001" w:rsidRDefault="00387001" w:rsidP="00387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6A40" w:rsidRPr="00CE1A55" w:rsidRDefault="00F11551" w:rsidP="00387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 2023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Разработка памяток для учащихся и родителей по подготовке к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1155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Проведение индивидуальных консультаций по снятию школьной тревожности при подготовке к ГИА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Учас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тие родителей 9,11-х классов в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родительском собрании в режиме он-лайн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1155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консультационных часов для родителей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ГИА с целью разъяснения информации о выборе учебных предметов для сдачи экзаменов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11551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2022-Февраль 2023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0"/>
                <w:rFonts w:eastAsia="Calibri"/>
                <w:sz w:val="28"/>
                <w:szCs w:val="28"/>
              </w:rPr>
              <w:t>Размещение на сайте информации об орг</w:t>
            </w:r>
            <w:r w:rsidR="00F11551">
              <w:rPr>
                <w:rStyle w:val="20"/>
                <w:rFonts w:eastAsia="Calibri"/>
                <w:sz w:val="28"/>
                <w:szCs w:val="28"/>
              </w:rPr>
              <w:t>анизации и проведении ГИА в 2023</w:t>
            </w:r>
            <w:r w:rsidRPr="00CE1A55">
              <w:rPr>
                <w:rStyle w:val="20"/>
                <w:rFonts w:eastAsia="Calibri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Georgia"/>
                <w:sz w:val="28"/>
                <w:szCs w:val="28"/>
              </w:rPr>
              <w:t>В течение 202</w:t>
            </w:r>
            <w:r w:rsidR="00F11551">
              <w:rPr>
                <w:rStyle w:val="20"/>
                <w:rFonts w:eastAsia="Georgia"/>
                <w:sz w:val="28"/>
                <w:szCs w:val="28"/>
              </w:rPr>
              <w:t>2</w:t>
            </w:r>
            <w:r>
              <w:rPr>
                <w:rStyle w:val="20"/>
                <w:rFonts w:eastAsia="Georgia"/>
                <w:sz w:val="28"/>
                <w:szCs w:val="28"/>
              </w:rPr>
              <w:t>-202</w:t>
            </w:r>
            <w:r w:rsidR="00F11551">
              <w:rPr>
                <w:rStyle w:val="20"/>
                <w:rFonts w:eastAsia="Georgia"/>
                <w:sz w:val="28"/>
                <w:szCs w:val="28"/>
              </w:rPr>
              <w:t>3</w:t>
            </w:r>
            <w:r w:rsidR="00FF6A40" w:rsidRPr="00CE1A55">
              <w:rPr>
                <w:rStyle w:val="20"/>
                <w:rFonts w:eastAsia="Georgia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по </w:t>
            </w:r>
            <w:r w:rsidR="00F11551">
              <w:rPr>
                <w:rFonts w:ascii="Times New Roman" w:hAnsi="Times New Roman"/>
                <w:b/>
                <w:sz w:val="28"/>
                <w:szCs w:val="28"/>
              </w:rPr>
              <w:t>подготовке учащихся к ГИА в 2023</w:t>
            </w:r>
            <w:r w:rsidRPr="00CE1A55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Формирование банка данных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9,11 классов, испытывающих значительные трудности в обучении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11551">
              <w:rPr>
                <w:rFonts w:ascii="Times New Roman" w:hAnsi="Times New Roman"/>
                <w:sz w:val="28"/>
                <w:szCs w:val="28"/>
              </w:rPr>
              <w:t>2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деятельности по подготовке обучающихся к написанию сочинения (изложения) в 11-х классах, итогового устного собеседования - в 9-х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1155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года-февраль 202</w:t>
            </w:r>
            <w:r w:rsidR="00F115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E81149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реализация индивидуально-групповых занятий для обучающихся, испытывающих значительные трудности в обучении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</w:t>
            </w:r>
            <w:r w:rsidR="00F1155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-апрель 202</w:t>
            </w:r>
            <w:r w:rsidR="00F11551">
              <w:rPr>
                <w:rFonts w:ascii="Times New Roman" w:hAnsi="Times New Roman"/>
                <w:sz w:val="28"/>
                <w:szCs w:val="28"/>
              </w:rPr>
              <w:t>3</w:t>
            </w:r>
            <w:r w:rsidR="00FF6A40" w:rsidRPr="00CE1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E81149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 по математике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для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9 класса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- для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11  класса и участ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ЕГЭ в основные 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E81149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и проведение индивидуального и группового консультирования обучающихся по общеобразовательным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E81149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Контрольная деятельность за организацией и проведением ГИА-9 и ГИА-11</w:t>
            </w:r>
          </w:p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Цель: выявление проблем в ходе подготовки к ГИА и их ликвидация.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Анализ тематического планирования учителей по критерию подготовки к ГИА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F11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Посещение уроков в 9-х, 11-х классах.</w:t>
            </w:r>
          </w:p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Цель: выявить методику подготовки к ЕГЭ и ОГЭ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Контроль посещаемости учащимися учебных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F11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Проверка электронных журналов 9, 11 классов.</w:t>
            </w:r>
          </w:p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Цель: выполнение практической и теоретической частей программы.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F11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Персональный контроль за работой учителей – предмет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в по подготовке к ОГЭ и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По плану ВШК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Контроль работы кл. руководителей по подготовке к ГИА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Составление плана работы с учащимися, испытывающими значительные трудности в обучении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</w:t>
            </w:r>
            <w:r w:rsidR="00F115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Контроль за посещаемостью учащимися «группы риска» дополнительных занятий по подготовке к ОГЭ и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Проведение административных контрольных работ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Проверка тетрадей для контрольных работ по русскому языку и математике кандидатов на медаль «За особые успехи в учении». Цель: выполнение норм контрольных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</w:t>
            </w:r>
            <w:r w:rsidR="00F115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Проверка электронных журналов. Цель: контроль за подготовкой к ЕГЭ и ОГЭ по русскому языку и математике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</w:t>
            </w:r>
            <w:r w:rsidR="00F115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Проведение анкетирования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9, 11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 xml:space="preserve"> классов на предмет выявления мотивов для выбора предметов для сдачи экзаменов в форме ОГЭ, ЕГЭ, ГВЭ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Georgia"/>
                <w:sz w:val="28"/>
                <w:szCs w:val="28"/>
              </w:rPr>
              <w:t>Октябрь-ноябрь 202</w:t>
            </w:r>
            <w:r w:rsidR="00F11551">
              <w:rPr>
                <w:rStyle w:val="20"/>
                <w:rFonts w:eastAsia="Georgia"/>
                <w:sz w:val="28"/>
                <w:szCs w:val="28"/>
              </w:rPr>
              <w:t>2</w:t>
            </w:r>
            <w:r w:rsidR="00FF6A40" w:rsidRPr="00CE1A55">
              <w:rPr>
                <w:rStyle w:val="20"/>
                <w:rFonts w:eastAsia="Georgia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Организация работы по контролю наличия паспортов у выпуск</w:t>
            </w:r>
            <w:r w:rsidRPr="00CE1A55">
              <w:rPr>
                <w:rStyle w:val="20"/>
                <w:sz w:val="28"/>
                <w:szCs w:val="28"/>
              </w:rPr>
              <w:t>нико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9, 11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Georgia"/>
                <w:sz w:val="28"/>
                <w:szCs w:val="28"/>
              </w:rPr>
              <w:t>До 01 февраля 202</w:t>
            </w:r>
            <w:r w:rsidR="00F11551">
              <w:rPr>
                <w:rStyle w:val="20"/>
                <w:rFonts w:eastAsia="Georgia"/>
                <w:sz w:val="28"/>
                <w:szCs w:val="28"/>
              </w:rPr>
              <w:t>3</w:t>
            </w:r>
            <w:r w:rsidR="00FF6A40" w:rsidRPr="00CE1A55">
              <w:rPr>
                <w:rStyle w:val="20"/>
                <w:rFonts w:eastAsia="Georgia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Style w:val="2"/>
                <w:sz w:val="28"/>
                <w:szCs w:val="28"/>
              </w:rPr>
              <w:t>Информационное сопровождение ВПР и PISA</w:t>
            </w: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widowControl w:val="0"/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Своевременное размещение и обновление на официальном сайте информации по вопросам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подготовки к </w:t>
            </w:r>
            <w:r w:rsidRPr="00CE1A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Сентябрь 202</w:t>
            </w:r>
            <w:r w:rsidR="00F11551">
              <w:rPr>
                <w:rStyle w:val="20"/>
                <w:sz w:val="28"/>
                <w:szCs w:val="28"/>
              </w:rPr>
              <w:t>2</w:t>
            </w:r>
            <w:r>
              <w:rPr>
                <w:rStyle w:val="20"/>
                <w:sz w:val="28"/>
                <w:szCs w:val="28"/>
              </w:rPr>
              <w:t xml:space="preserve"> года - май 202</w:t>
            </w:r>
            <w:r w:rsidR="00F11551">
              <w:rPr>
                <w:rStyle w:val="20"/>
                <w:sz w:val="28"/>
                <w:szCs w:val="28"/>
              </w:rPr>
              <w:t>3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A40" w:rsidRPr="00CE1A55" w:rsidTr="00083B9C">
        <w:trPr>
          <w:gridAfter w:val="1"/>
          <w:wAfter w:w="12" w:type="dxa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numPr>
                <w:ilvl w:val="1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 xml:space="preserve">Информационно-разъяснительная работа со всеми участниками образовательных отношений по процедуре проведения ВПР и </w:t>
            </w:r>
            <w:r w:rsidRPr="00CE1A55">
              <w:rPr>
                <w:rFonts w:ascii="Times New Roman" w:hAnsi="Times New Roman"/>
                <w:sz w:val="28"/>
                <w:szCs w:val="28"/>
              </w:rPr>
              <w:lastRenderedPageBreak/>
              <w:t>PISA, структуре и содержанию проверочных работ, системе оценивания.</w:t>
            </w:r>
          </w:p>
          <w:p w:rsidR="00FF6A40" w:rsidRPr="00CE1A55" w:rsidRDefault="00FF6A40" w:rsidP="0008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A55">
              <w:rPr>
                <w:rFonts w:ascii="Times New Roman" w:hAnsi="Times New Roman"/>
                <w:sz w:val="28"/>
                <w:szCs w:val="28"/>
              </w:rPr>
              <w:t>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A40" w:rsidRPr="00CE1A55" w:rsidRDefault="00E07AAB" w:rsidP="00F11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lastRenderedPageBreak/>
              <w:t>Сентябрь 202</w:t>
            </w:r>
            <w:r w:rsidR="00F11551">
              <w:rPr>
                <w:rStyle w:val="20"/>
                <w:sz w:val="28"/>
                <w:szCs w:val="28"/>
              </w:rPr>
              <w:t>2</w:t>
            </w:r>
            <w:r>
              <w:rPr>
                <w:rStyle w:val="20"/>
                <w:sz w:val="28"/>
                <w:szCs w:val="28"/>
              </w:rPr>
              <w:t xml:space="preserve"> года - май 202</w:t>
            </w:r>
            <w:r w:rsidR="00F11551">
              <w:rPr>
                <w:rStyle w:val="20"/>
                <w:sz w:val="28"/>
                <w:szCs w:val="28"/>
              </w:rPr>
              <w:t>3</w:t>
            </w:r>
            <w:r w:rsidR="00FF6A40" w:rsidRPr="00CE1A55">
              <w:rPr>
                <w:rStyle w:val="20"/>
                <w:sz w:val="28"/>
                <w:szCs w:val="28"/>
              </w:rPr>
              <w:t xml:space="preserve"> </w:t>
            </w:r>
            <w:r w:rsidR="00FF6A40" w:rsidRPr="00CE1A55">
              <w:rPr>
                <w:rStyle w:val="20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40" w:rsidRPr="00CE1A55" w:rsidRDefault="00FF6A40" w:rsidP="00083B9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A40" w:rsidRPr="00CE1A55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Default="00FF6A40" w:rsidP="00FF6A40">
      <w:pPr>
        <w:pStyle w:val="6"/>
        <w:shd w:val="clear" w:color="auto" w:fill="auto"/>
        <w:spacing w:line="240" w:lineRule="auto"/>
        <w:jc w:val="left"/>
        <w:rPr>
          <w:b w:val="0"/>
          <w:lang w:val="ru-RU" w:bidi="ru-RU"/>
        </w:rPr>
      </w:pPr>
    </w:p>
    <w:p w:rsidR="00FF6A40" w:rsidRPr="00CE1A55" w:rsidRDefault="00DB61AE" w:rsidP="00FF6A40">
      <w:pPr>
        <w:pStyle w:val="6"/>
        <w:shd w:val="clear" w:color="auto" w:fill="auto"/>
        <w:spacing w:line="240" w:lineRule="auto"/>
        <w:jc w:val="left"/>
      </w:pPr>
      <w:r>
        <w:rPr>
          <w:b w:val="0"/>
          <w:lang w:val="ru-RU" w:bidi="ru-RU"/>
        </w:rPr>
        <w:t>Заместитель директора по У</w:t>
      </w:r>
      <w:r w:rsidR="00FF6A40" w:rsidRPr="00CE1A55">
        <w:rPr>
          <w:b w:val="0"/>
          <w:lang w:val="ru-RU" w:bidi="ru-RU"/>
        </w:rPr>
        <w:t>Р</w:t>
      </w:r>
      <w:r w:rsidR="00F11551">
        <w:rPr>
          <w:b w:val="0"/>
          <w:lang w:val="ru-RU" w:bidi="ru-RU"/>
        </w:rPr>
        <w:t>:</w:t>
      </w:r>
      <w:bookmarkStart w:id="0" w:name="_GoBack"/>
      <w:bookmarkEnd w:id="0"/>
      <w:r w:rsidR="00FF6A40" w:rsidRPr="00CE1A55">
        <w:rPr>
          <w:b w:val="0"/>
          <w:lang w:val="ru-RU" w:bidi="ru-RU"/>
        </w:rPr>
        <w:t xml:space="preserve">                        </w:t>
      </w:r>
      <w:r>
        <w:rPr>
          <w:b w:val="0"/>
          <w:lang w:val="ru-RU" w:bidi="ru-RU"/>
        </w:rPr>
        <w:t>Ф.М.Айбазова</w:t>
      </w:r>
    </w:p>
    <w:p w:rsidR="00B820B4" w:rsidRPr="00FF6A40" w:rsidRDefault="00B820B4">
      <w:pPr>
        <w:rPr>
          <w:lang w:val="x-none"/>
        </w:rPr>
      </w:pPr>
    </w:p>
    <w:sectPr w:rsidR="00B820B4" w:rsidRPr="00FF6A40">
      <w:footerReference w:type="default" r:id="rId8"/>
      <w:footerReference w:type="first" r:id="rId9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BD" w:rsidRDefault="00F221BD">
      <w:pPr>
        <w:spacing w:after="0" w:line="240" w:lineRule="auto"/>
      </w:pPr>
      <w:r>
        <w:separator/>
      </w:r>
    </w:p>
  </w:endnote>
  <w:endnote w:type="continuationSeparator" w:id="0">
    <w:p w:rsidR="00F221BD" w:rsidRDefault="00F2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D5" w:rsidRDefault="00FF6A40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F11551">
      <w:rPr>
        <w:noProof/>
      </w:rPr>
      <w:t>8</w:t>
    </w:r>
    <w:r>
      <w:fldChar w:fldCharType="end"/>
    </w:r>
  </w:p>
  <w:p w:rsidR="004A40D5" w:rsidRDefault="00F221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0D5" w:rsidRDefault="00F221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BD" w:rsidRDefault="00F221BD">
      <w:pPr>
        <w:spacing w:after="0" w:line="240" w:lineRule="auto"/>
      </w:pPr>
      <w:r>
        <w:separator/>
      </w:r>
    </w:p>
  </w:footnote>
  <w:footnote w:type="continuationSeparator" w:id="0">
    <w:p w:rsidR="00F221BD" w:rsidRDefault="00F2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10" w:hanging="2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D"/>
    <w:rsid w:val="00074FBA"/>
    <w:rsid w:val="00387001"/>
    <w:rsid w:val="003D366C"/>
    <w:rsid w:val="00484F7E"/>
    <w:rsid w:val="004F601E"/>
    <w:rsid w:val="006E2207"/>
    <w:rsid w:val="0086048C"/>
    <w:rsid w:val="009E21DD"/>
    <w:rsid w:val="00B820B4"/>
    <w:rsid w:val="00BE07F9"/>
    <w:rsid w:val="00DB61AE"/>
    <w:rsid w:val="00E07AAB"/>
    <w:rsid w:val="00F11551"/>
    <w:rsid w:val="00F221BD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40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FF6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a3">
    <w:name w:val="Подпись к таблице"/>
    <w:rsid w:val="00FF6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20">
    <w:name w:val="Основной текст (2)"/>
    <w:rsid w:val="00FF6A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3">
    <w:name w:val="Основной текст (3)_"/>
    <w:rsid w:val="00FF6A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5"/>
    <w:rsid w:val="00FF6A40"/>
    <w:pPr>
      <w:spacing w:after="0" w:line="240" w:lineRule="auto"/>
    </w:pPr>
    <w:rPr>
      <w:rFonts w:ascii="Times New Roman" w:hAnsi="Times New Roman"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FF6A4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a6">
    <w:name w:val="footer"/>
    <w:basedOn w:val="a"/>
    <w:link w:val="a7"/>
    <w:rsid w:val="00FF6A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FF6A40"/>
    <w:rPr>
      <w:rFonts w:ascii="Calibri" w:eastAsia="Times New Roman" w:hAnsi="Calibri" w:cs="Times New Roman"/>
      <w:lang w:val="x-none" w:eastAsia="zh-CN"/>
    </w:rPr>
  </w:style>
  <w:style w:type="paragraph" w:customStyle="1" w:styleId="6">
    <w:name w:val="Основной текст (6)"/>
    <w:basedOn w:val="a"/>
    <w:rsid w:val="00FF6A40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/>
      <w:b/>
      <w:b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B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F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40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FF6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a3">
    <w:name w:val="Подпись к таблице"/>
    <w:rsid w:val="00FF6A4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20">
    <w:name w:val="Основной текст (2)"/>
    <w:rsid w:val="00FF6A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customStyle="1" w:styleId="3">
    <w:name w:val="Основной текст (3)_"/>
    <w:rsid w:val="00FF6A4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5"/>
    <w:rsid w:val="00FF6A40"/>
    <w:pPr>
      <w:spacing w:after="0" w:line="240" w:lineRule="auto"/>
    </w:pPr>
    <w:rPr>
      <w:rFonts w:ascii="Times New Roman" w:hAnsi="Times New Roman"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FF6A40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a6">
    <w:name w:val="footer"/>
    <w:basedOn w:val="a"/>
    <w:link w:val="a7"/>
    <w:rsid w:val="00FF6A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FF6A40"/>
    <w:rPr>
      <w:rFonts w:ascii="Calibri" w:eastAsia="Times New Roman" w:hAnsi="Calibri" w:cs="Times New Roman"/>
      <w:lang w:val="x-none" w:eastAsia="zh-CN"/>
    </w:rPr>
  </w:style>
  <w:style w:type="paragraph" w:customStyle="1" w:styleId="6">
    <w:name w:val="Основной текст (6)"/>
    <w:basedOn w:val="a"/>
    <w:rsid w:val="00FF6A40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/>
      <w:b/>
      <w:b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B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7F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User</cp:lastModifiedBy>
  <cp:revision>2</cp:revision>
  <cp:lastPrinted>2021-10-07T07:54:00Z</cp:lastPrinted>
  <dcterms:created xsi:type="dcterms:W3CDTF">2022-10-10T13:21:00Z</dcterms:created>
  <dcterms:modified xsi:type="dcterms:W3CDTF">2022-10-10T13:21:00Z</dcterms:modified>
</cp:coreProperties>
</file>